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9" w:rsidRPr="00644D79" w:rsidRDefault="00644D79" w:rsidP="00644D79">
      <w:pPr>
        <w:jc w:val="center"/>
        <w:rPr>
          <w:b/>
          <w:color w:val="00FF00"/>
          <w:sz w:val="32"/>
          <w:szCs w:val="32"/>
        </w:rPr>
      </w:pPr>
      <w:r w:rsidRPr="00644D79">
        <w:rPr>
          <w:b/>
          <w:color w:val="00FF00"/>
          <w:sz w:val="32"/>
          <w:szCs w:val="32"/>
        </w:rPr>
        <w:t xml:space="preserve">PRACOVNÍ LIST </w:t>
      </w:r>
    </w:p>
    <w:p w:rsidR="00644D79" w:rsidRDefault="00644D79" w:rsidP="00644D79">
      <w:p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  <w:highlight w:val="cyan"/>
        </w:rPr>
        <w:t>Správně řešení pošli na e-mail:</w:t>
      </w:r>
      <w:r w:rsidRPr="00644D79">
        <w:rPr>
          <w:b/>
          <w:color w:val="00B0F0"/>
          <w:sz w:val="28"/>
          <w:szCs w:val="28"/>
          <w:highlight w:val="cyan"/>
        </w:rPr>
        <w:t xml:space="preserve"> </w:t>
      </w:r>
      <w:hyperlink r:id="rId6" w:history="1">
        <w:r w:rsidRPr="00644D79">
          <w:rPr>
            <w:rStyle w:val="Hypertextovodkaz"/>
            <w:b/>
            <w:sz w:val="28"/>
            <w:szCs w:val="28"/>
            <w:highlight w:val="cyan"/>
          </w:rPr>
          <w:t>pohorsky@zs-sever.cz</w:t>
        </w:r>
      </w:hyperlink>
      <w:r>
        <w:rPr>
          <w:b/>
          <w:sz w:val="28"/>
          <w:szCs w:val="28"/>
        </w:rPr>
        <w:t xml:space="preserve"> do 1. </w:t>
      </w:r>
      <w:r w:rsidR="00E4363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ubna</w:t>
      </w:r>
    </w:p>
    <w:p w:rsidR="006D4B1F" w:rsidRDefault="006D4B1F" w:rsidP="00644D79">
      <w:pPr>
        <w:jc w:val="center"/>
        <w:rPr>
          <w:b/>
          <w:sz w:val="24"/>
          <w:szCs w:val="28"/>
        </w:rPr>
      </w:pPr>
      <w:r w:rsidRPr="006B68B8">
        <w:rPr>
          <w:b/>
          <w:sz w:val="24"/>
          <w:szCs w:val="28"/>
        </w:rPr>
        <w:t xml:space="preserve">(správnou odpověď </w:t>
      </w:r>
      <w:r w:rsidRPr="006B68B8">
        <w:rPr>
          <w:b/>
          <w:sz w:val="24"/>
          <w:szCs w:val="28"/>
          <w:highlight w:val="yellow"/>
        </w:rPr>
        <w:t>podbarvi</w:t>
      </w:r>
      <w:r w:rsidRPr="006B68B8">
        <w:rPr>
          <w:b/>
          <w:sz w:val="24"/>
          <w:szCs w:val="28"/>
        </w:rPr>
        <w:t xml:space="preserve">, </w:t>
      </w:r>
      <w:r w:rsidRPr="006B68B8">
        <w:rPr>
          <w:b/>
          <w:color w:val="FF0000"/>
          <w:sz w:val="24"/>
          <w:szCs w:val="28"/>
        </w:rPr>
        <w:t>obarvi</w:t>
      </w:r>
      <w:r w:rsidRPr="006B68B8">
        <w:rPr>
          <w:b/>
          <w:sz w:val="24"/>
          <w:szCs w:val="28"/>
        </w:rPr>
        <w:t>, nebo vyznač tučně)</w:t>
      </w:r>
    </w:p>
    <w:p w:rsidR="006D4B1F" w:rsidRPr="006B68B8" w:rsidRDefault="006B68B8" w:rsidP="006B68B8">
      <w:pPr>
        <w:rPr>
          <w:b/>
          <w:sz w:val="24"/>
          <w:szCs w:val="28"/>
        </w:rPr>
      </w:pPr>
      <w:r w:rsidRPr="005810CC">
        <w:rPr>
          <w:b/>
          <w:sz w:val="24"/>
          <w:szCs w:val="28"/>
        </w:rPr>
        <w:t>(Můžeš vyplnit přímo zde do Wordu. Pokud to někomu nepůjde, stačí, když napíšeš správné odpovědi na papír</w:t>
      </w:r>
      <w:r>
        <w:rPr>
          <w:b/>
          <w:sz w:val="24"/>
          <w:szCs w:val="28"/>
        </w:rPr>
        <w:t>,</w:t>
      </w:r>
      <w:r w:rsidRPr="005810CC">
        <w:rPr>
          <w:b/>
          <w:sz w:val="24"/>
          <w:szCs w:val="28"/>
        </w:rPr>
        <w:t xml:space="preserve"> pak vyfotíš</w:t>
      </w:r>
      <w:bookmarkStart w:id="0" w:name="_GoBack"/>
      <w:bookmarkEnd w:id="0"/>
      <w:r w:rsidRPr="005810CC">
        <w:rPr>
          <w:b/>
          <w:sz w:val="24"/>
          <w:szCs w:val="28"/>
        </w:rPr>
        <w:t xml:space="preserve"> a pošleš na mail jako</w:t>
      </w:r>
      <w:r>
        <w:rPr>
          <w:b/>
          <w:sz w:val="24"/>
          <w:szCs w:val="28"/>
        </w:rPr>
        <w:t xml:space="preserve"> fotku. Nemusíš opisovat zadání</w:t>
      </w:r>
      <w:r w:rsidRPr="005810CC">
        <w:rPr>
          <w:b/>
          <w:sz w:val="24"/>
          <w:szCs w:val="28"/>
        </w:rPr>
        <w:t xml:space="preserve">!!! </w:t>
      </w:r>
      <w:r>
        <w:rPr>
          <w:b/>
          <w:sz w:val="24"/>
          <w:szCs w:val="28"/>
        </w:rPr>
        <w:t xml:space="preserve"> </w:t>
      </w:r>
      <w:r w:rsidRPr="005810CC">
        <w:rPr>
          <w:b/>
          <w:sz w:val="24"/>
          <w:szCs w:val="28"/>
        </w:rPr>
        <w:t>Stačí jen odpovědi</w:t>
      </w:r>
      <w:r>
        <w:rPr>
          <w:b/>
          <w:sz w:val="24"/>
          <w:szCs w:val="28"/>
        </w:rPr>
        <w:t>.</w:t>
      </w:r>
      <w:r w:rsidRPr="005810CC">
        <w:rPr>
          <w:b/>
          <w:sz w:val="24"/>
          <w:szCs w:val="28"/>
        </w:rPr>
        <w:t>)</w:t>
      </w:r>
    </w:p>
    <w:p w:rsidR="006D4B1F" w:rsidRPr="006D4B1F" w:rsidRDefault="006D4B1F" w:rsidP="006D4B1F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  <w:r w:rsidRPr="006D4B1F">
        <w:rPr>
          <w:rFonts w:cstheme="minorHAnsi"/>
          <w:b/>
          <w:bCs/>
          <w:color w:val="FF00FF"/>
          <w:sz w:val="24"/>
        </w:rPr>
        <w:t>1)</w:t>
      </w:r>
      <w:r w:rsidRPr="006D4B1F">
        <w:rPr>
          <w:rFonts w:cstheme="minorHAnsi"/>
          <w:b/>
          <w:bCs/>
          <w:sz w:val="24"/>
        </w:rPr>
        <w:t xml:space="preserve"> Vyber správnou odpověď.</w:t>
      </w:r>
    </w:p>
    <w:p w:rsidR="006D4B1F" w:rsidRPr="006D4B1F" w:rsidRDefault="006D4B1F" w:rsidP="006D4B1F">
      <w:pPr>
        <w:spacing w:line="360" w:lineRule="auto"/>
        <w:rPr>
          <w:rFonts w:cstheme="minorHAnsi"/>
          <w:sz w:val="24"/>
        </w:rPr>
      </w:pPr>
      <w:r w:rsidRPr="006D4B1F">
        <w:rPr>
          <w:rFonts w:cstheme="minorHAnsi"/>
          <w:sz w:val="24"/>
        </w:rPr>
        <w:t xml:space="preserve">Společenskými pravidly se </w:t>
      </w:r>
      <w:proofErr w:type="gramStart"/>
      <w:r w:rsidRPr="006D4B1F">
        <w:rPr>
          <w:rFonts w:cstheme="minorHAnsi"/>
          <w:sz w:val="24"/>
        </w:rPr>
        <w:t xml:space="preserve">zabývá:   </w:t>
      </w:r>
      <w:r>
        <w:rPr>
          <w:rFonts w:cstheme="minorHAnsi"/>
          <w:sz w:val="24"/>
        </w:rPr>
        <w:t xml:space="preserve">     </w:t>
      </w:r>
      <w:r w:rsidRPr="006D4B1F">
        <w:rPr>
          <w:rFonts w:cstheme="minorHAnsi"/>
          <w:sz w:val="24"/>
        </w:rPr>
        <w:t>a) etika</w:t>
      </w:r>
      <w:proofErr w:type="gramEnd"/>
      <w:r w:rsidRPr="006D4B1F">
        <w:rPr>
          <w:rFonts w:cstheme="minorHAnsi"/>
          <w:sz w:val="24"/>
        </w:rPr>
        <w:t xml:space="preserve">  </w:t>
      </w:r>
      <w:r w:rsidRPr="006D4B1F">
        <w:rPr>
          <w:rFonts w:cstheme="minorHAnsi"/>
          <w:sz w:val="24"/>
        </w:rPr>
        <w:tab/>
        <w:t xml:space="preserve"> </w:t>
      </w:r>
      <w:r>
        <w:rPr>
          <w:rFonts w:cstheme="minorHAnsi"/>
          <w:sz w:val="24"/>
        </w:rPr>
        <w:t xml:space="preserve">  </w:t>
      </w:r>
      <w:r w:rsidRPr="006D4B1F">
        <w:rPr>
          <w:rFonts w:cstheme="minorHAnsi"/>
          <w:sz w:val="24"/>
        </w:rPr>
        <w:t xml:space="preserve">b) etiketa  </w:t>
      </w:r>
      <w:r w:rsidRPr="006D4B1F">
        <w:rPr>
          <w:rFonts w:cstheme="minorHAnsi"/>
          <w:sz w:val="24"/>
        </w:rPr>
        <w:tab/>
        <w:t xml:space="preserve">  </w:t>
      </w:r>
      <w:r>
        <w:rPr>
          <w:rFonts w:cstheme="minorHAnsi"/>
          <w:sz w:val="24"/>
        </w:rPr>
        <w:t xml:space="preserve">    </w:t>
      </w:r>
      <w:r w:rsidRPr="006D4B1F">
        <w:rPr>
          <w:rFonts w:cstheme="minorHAnsi"/>
          <w:sz w:val="24"/>
        </w:rPr>
        <w:t>c) estetika</w:t>
      </w:r>
    </w:p>
    <w:p w:rsidR="00C707B3" w:rsidRDefault="00C707B3" w:rsidP="006D4B1F">
      <w:pPr>
        <w:widowControl w:val="0"/>
        <w:suppressAutoHyphens/>
        <w:spacing w:after="0" w:line="240" w:lineRule="auto"/>
        <w:rPr>
          <w:rFonts w:cstheme="minorHAnsi"/>
          <w:b/>
          <w:bCs/>
          <w:color w:val="FF00FF"/>
          <w:sz w:val="24"/>
          <w:szCs w:val="24"/>
        </w:rPr>
      </w:pPr>
    </w:p>
    <w:p w:rsidR="006D4B1F" w:rsidRDefault="006D4B1F" w:rsidP="006D4B1F">
      <w:pPr>
        <w:widowControl w:val="0"/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D4B1F">
        <w:rPr>
          <w:rFonts w:cstheme="minorHAnsi"/>
          <w:b/>
          <w:bCs/>
          <w:color w:val="FF00FF"/>
          <w:sz w:val="24"/>
          <w:szCs w:val="24"/>
        </w:rPr>
        <w:t xml:space="preserve">2) </w:t>
      </w:r>
      <w:r w:rsidRPr="006D4B1F">
        <w:rPr>
          <w:rFonts w:cstheme="minorHAnsi"/>
          <w:b/>
          <w:bCs/>
          <w:sz w:val="24"/>
          <w:szCs w:val="24"/>
        </w:rPr>
        <w:t>Společenské chování můžeme nazvat i jiným slovem. Poskládej toto slovo z přeházených písmenek.</w:t>
      </w:r>
    </w:p>
    <w:p w:rsidR="006D4B1F" w:rsidRDefault="006D4B1F" w:rsidP="006D4B1F">
      <w:pPr>
        <w:widowControl w:val="0"/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4B1F" w:rsidRDefault="006D4B1F" w:rsidP="006D4B1F">
      <w:pPr>
        <w:widowControl w:val="0"/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NOBTNO = …………………</w:t>
      </w:r>
      <w:proofErr w:type="gramStart"/>
      <w:r w:rsidR="00C707B3">
        <w:rPr>
          <w:rFonts w:cstheme="minorHAnsi"/>
          <w:b/>
          <w:bCs/>
          <w:sz w:val="24"/>
          <w:szCs w:val="24"/>
        </w:rPr>
        <w:t>…..</w:t>
      </w:r>
      <w:proofErr w:type="gramEnd"/>
    </w:p>
    <w:p w:rsidR="006D4B1F" w:rsidRPr="006D4B1F" w:rsidRDefault="006D4B1F" w:rsidP="006D4B1F">
      <w:pPr>
        <w:spacing w:line="240" w:lineRule="auto"/>
        <w:rPr>
          <w:rFonts w:cstheme="minorHAnsi"/>
          <w:b/>
          <w:bCs/>
          <w:sz w:val="28"/>
          <w:szCs w:val="24"/>
        </w:rPr>
      </w:pPr>
    </w:p>
    <w:p w:rsidR="006D4B1F" w:rsidRDefault="00C707B3" w:rsidP="006D4B1F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color w:val="FF00FF"/>
          <w:sz w:val="24"/>
        </w:rPr>
        <w:t>3</w:t>
      </w:r>
      <w:r w:rsidR="006D4B1F" w:rsidRPr="006D4B1F">
        <w:rPr>
          <w:rFonts w:cstheme="minorHAnsi"/>
          <w:b/>
          <w:bCs/>
          <w:color w:val="FF00FF"/>
          <w:sz w:val="24"/>
        </w:rPr>
        <w:t xml:space="preserve">) </w:t>
      </w:r>
      <w:r w:rsidR="006D4B1F" w:rsidRPr="006D4B1F">
        <w:rPr>
          <w:rFonts w:cstheme="minorHAnsi"/>
          <w:b/>
          <w:bCs/>
          <w:sz w:val="24"/>
        </w:rPr>
        <w:t xml:space="preserve">Vyber, kdo je společensky </w:t>
      </w:r>
      <w:r w:rsidR="006D4B1F">
        <w:rPr>
          <w:rFonts w:cstheme="minorHAnsi"/>
          <w:b/>
          <w:bCs/>
          <w:sz w:val="24"/>
        </w:rPr>
        <w:t>významnější a kdo méně významný a dopiš do tabulky.</w:t>
      </w:r>
    </w:p>
    <w:p w:rsidR="00C707B3" w:rsidRPr="00C707B3" w:rsidRDefault="00C707B3" w:rsidP="00C707B3">
      <w:pPr>
        <w:tabs>
          <w:tab w:val="left" w:pos="750"/>
        </w:tabs>
        <w:spacing w:line="360" w:lineRule="auto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BD3B36" wp14:editId="5D95348C">
                <wp:simplePos x="0" y="0"/>
                <wp:positionH relativeFrom="column">
                  <wp:posOffset>2967355</wp:posOffset>
                </wp:positionH>
                <wp:positionV relativeFrom="paragraph">
                  <wp:posOffset>169545</wp:posOffset>
                </wp:positionV>
                <wp:extent cx="627380" cy="325120"/>
                <wp:effectExtent l="0" t="0" r="20320" b="1778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32512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 w:rsidRPr="00C707B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žena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233.65pt;margin-top:13.35pt;width:49.4pt;height:2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" fillcolor="white [3201]" strokecolor="#f79646 [3209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 w:rsidRPr="00C707B3">
                        <w:rPr>
                          <w:rFonts w:cstheme="minorHAnsi"/>
                          <w:b/>
                          <w:bCs/>
                          <w:szCs w:val="28"/>
                        </w:rPr>
                        <w:t>žena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99A94" wp14:editId="699BE838">
                <wp:simplePos x="0" y="0"/>
                <wp:positionH relativeFrom="column">
                  <wp:posOffset>1940560</wp:posOffset>
                </wp:positionH>
                <wp:positionV relativeFrom="paragraph">
                  <wp:posOffset>184785</wp:posOffset>
                </wp:positionV>
                <wp:extent cx="767080" cy="433705"/>
                <wp:effectExtent l="0" t="0" r="13970" b="2349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07B3">
                              <w:rPr>
                                <w:rFonts w:cstheme="minorHAnsi"/>
                                <w:b/>
                                <w:bCs/>
                              </w:rPr>
                              <w:t>starší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7" style="position:absolute;margin-left:152.8pt;margin-top:14.55pt;width:60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" fillcolor="white [3201]" strokecolor="#4bacc6 [3208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C707B3">
                        <w:rPr>
                          <w:rFonts w:cstheme="minorHAnsi"/>
                          <w:b/>
                          <w:bCs/>
                        </w:rPr>
                        <w:t>starší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289EFD" wp14:editId="3A67FFF1">
                <wp:simplePos x="0" y="0"/>
                <wp:positionH relativeFrom="column">
                  <wp:posOffset>4703445</wp:posOffset>
                </wp:positionH>
                <wp:positionV relativeFrom="paragraph">
                  <wp:posOffset>332740</wp:posOffset>
                </wp:positionV>
                <wp:extent cx="1076960" cy="495300"/>
                <wp:effectExtent l="0" t="0" r="27940" b="1905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4953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07B3">
                              <w:rPr>
                                <w:rFonts w:cstheme="minorHAnsi"/>
                                <w:b/>
                                <w:bCs/>
                              </w:rPr>
                              <w:t>podřízený/á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8" style="position:absolute;margin-left:370.35pt;margin-top:26.2pt;width:84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" fillcolor="white [3201]" strokecolor="#8064a2 [3207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C707B3">
                        <w:rPr>
                          <w:rFonts w:cstheme="minorHAnsi"/>
                          <w:b/>
                          <w:bCs/>
                        </w:rPr>
                        <w:t>podřízený/á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D28496" wp14:editId="213545A3">
                <wp:simplePos x="0" y="0"/>
                <wp:positionH relativeFrom="column">
                  <wp:posOffset>3882240</wp:posOffset>
                </wp:positionH>
                <wp:positionV relativeFrom="paragraph">
                  <wp:posOffset>107853</wp:posOffset>
                </wp:positionV>
                <wp:extent cx="741680" cy="387350"/>
                <wp:effectExtent l="0" t="0" r="20320" b="1270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3873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 w:rsidRPr="00C707B3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mladší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9" style="position:absolute;margin-left:305.7pt;margin-top:8.5pt;width:58.4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" fillcolor="white [3201]" strokecolor="#4bacc6 [3208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 w:rsidRPr="00C707B3">
                        <w:rPr>
                          <w:rFonts w:cstheme="minorHAnsi"/>
                          <w:b/>
                          <w:bCs/>
                          <w:szCs w:val="28"/>
                        </w:rPr>
                        <w:t>mladší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07941" wp14:editId="6DD89B49">
                <wp:simplePos x="0" y="0"/>
                <wp:positionH relativeFrom="column">
                  <wp:posOffset>1053669</wp:posOffset>
                </wp:positionH>
                <wp:positionV relativeFrom="paragraph">
                  <wp:posOffset>131736</wp:posOffset>
                </wp:positionV>
                <wp:extent cx="689674" cy="309966"/>
                <wp:effectExtent l="0" t="0" r="15240" b="1397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4" cy="309966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 w:rsidRPr="00E4363E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muž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30" style="position:absolute;margin-left:82.95pt;margin-top:10.35pt;width:54.3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" fillcolor="white [3201]" strokecolor="#f79646 [3209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 w:rsidRPr="00E4363E">
                        <w:rPr>
                          <w:rFonts w:cstheme="minorHAnsi"/>
                          <w:b/>
                          <w:bCs/>
                          <w:szCs w:val="28"/>
                        </w:rPr>
                        <w:t>muž</w:t>
                      </w:r>
                    </w:p>
                  </w:txbxContent>
                </v:textbox>
              </v:oval>
            </w:pict>
          </mc:Fallback>
        </mc:AlternateContent>
      </w:r>
    </w:p>
    <w:p w:rsidR="00C707B3" w:rsidRPr="00C707B3" w:rsidRDefault="00C707B3" w:rsidP="00C707B3">
      <w:pPr>
        <w:spacing w:line="360" w:lineRule="auto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A3648" wp14:editId="4D913E40">
                <wp:simplePos x="0" y="0"/>
                <wp:positionH relativeFrom="column">
                  <wp:posOffset>2270502</wp:posOffset>
                </wp:positionH>
                <wp:positionV relativeFrom="paragraph">
                  <wp:posOffset>212499</wp:posOffset>
                </wp:positionV>
                <wp:extent cx="1169670" cy="333214"/>
                <wp:effectExtent l="0" t="0" r="11430" b="1016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33214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7B3" w:rsidRPr="00C707B3" w:rsidRDefault="00C707B3" w:rsidP="00C707B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07B3">
                              <w:rPr>
                                <w:rFonts w:cstheme="minorHAnsi"/>
                                <w:b/>
                                <w:bCs/>
                              </w:rPr>
                              <w:t>nadřízený/á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31" style="position:absolute;margin-left:178.8pt;margin-top:16.75pt;width:92.1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" fillcolor="white [3201]" strokecolor="#8064a2 [3207]" strokeweight="2pt">
                <v:textbox inset="0,0,0,0">
                  <w:txbxContent>
                    <w:p w:rsidR="00C707B3" w:rsidRPr="00C707B3" w:rsidRDefault="00C707B3" w:rsidP="00C707B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C707B3">
                        <w:rPr>
                          <w:rFonts w:cstheme="minorHAnsi"/>
                          <w:b/>
                          <w:bCs/>
                        </w:rPr>
                        <w:t>nadřízený/á</w:t>
                      </w:r>
                    </w:p>
                  </w:txbxContent>
                </v:textbox>
              </v:oval>
            </w:pict>
          </mc:Fallback>
        </mc:AlternateContent>
      </w:r>
    </w:p>
    <w:p w:rsidR="00C707B3" w:rsidRPr="00C707B3" w:rsidRDefault="00C707B3" w:rsidP="00C707B3">
      <w:pPr>
        <w:spacing w:line="360" w:lineRule="auto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3572"/>
      </w:tblGrid>
      <w:tr w:rsidR="00C707B3" w:rsidTr="00084498">
        <w:trPr>
          <w:trHeight w:val="283"/>
          <w:jc w:val="center"/>
        </w:trPr>
        <w:tc>
          <w:tcPr>
            <w:tcW w:w="3572" w:type="dxa"/>
            <w:shd w:val="clear" w:color="auto" w:fill="00FFFF"/>
            <w:vAlign w:val="center"/>
          </w:tcPr>
          <w:p w:rsidR="00C707B3" w:rsidRPr="006D4B1F" w:rsidRDefault="00C707B3" w:rsidP="00084498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6D4B1F">
              <w:rPr>
                <w:rFonts w:cstheme="minorHAnsi"/>
                <w:b/>
                <w:bCs/>
              </w:rPr>
              <w:t>Společensky významnější osoby</w:t>
            </w:r>
          </w:p>
        </w:tc>
        <w:tc>
          <w:tcPr>
            <w:tcW w:w="3572" w:type="dxa"/>
            <w:shd w:val="clear" w:color="auto" w:fill="00FFFF"/>
            <w:vAlign w:val="center"/>
          </w:tcPr>
          <w:p w:rsidR="00C707B3" w:rsidRPr="006D4B1F" w:rsidRDefault="00C707B3" w:rsidP="00084498">
            <w:pPr>
              <w:widowControl w:val="0"/>
              <w:suppressAutoHyphens/>
              <w:spacing w:line="360" w:lineRule="auto"/>
              <w:jc w:val="center"/>
              <w:rPr>
                <w:rFonts w:eastAsia="Arial Unicode MS" w:cstheme="minorHAnsi"/>
                <w:b/>
                <w:bCs/>
                <w:kern w:val="2"/>
                <w:sz w:val="24"/>
                <w:szCs w:val="24"/>
              </w:rPr>
            </w:pPr>
            <w:r w:rsidRPr="006D4B1F">
              <w:rPr>
                <w:rFonts w:cstheme="minorHAnsi"/>
                <w:b/>
                <w:bCs/>
              </w:rPr>
              <w:t>Společensky méně významné osoby</w:t>
            </w:r>
          </w:p>
        </w:tc>
      </w:tr>
      <w:tr w:rsidR="00C707B3" w:rsidTr="00084498">
        <w:trPr>
          <w:trHeight w:val="283"/>
          <w:jc w:val="center"/>
        </w:trPr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</w:tr>
      <w:tr w:rsidR="00C707B3" w:rsidTr="00084498">
        <w:trPr>
          <w:trHeight w:val="283"/>
          <w:jc w:val="center"/>
        </w:trPr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</w:tr>
      <w:tr w:rsidR="00C707B3" w:rsidTr="00084498">
        <w:trPr>
          <w:trHeight w:val="283"/>
          <w:jc w:val="center"/>
        </w:trPr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572" w:type="dxa"/>
          </w:tcPr>
          <w:p w:rsidR="00C707B3" w:rsidRDefault="00C707B3" w:rsidP="00084498">
            <w:pPr>
              <w:widowControl w:val="0"/>
              <w:suppressAutoHyphens/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</w:tr>
    </w:tbl>
    <w:p w:rsidR="00C707B3" w:rsidRDefault="00C707B3" w:rsidP="00C707B3">
      <w:pPr>
        <w:spacing w:line="360" w:lineRule="auto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7B3" w:rsidRPr="00C707B3" w:rsidRDefault="00C707B3" w:rsidP="00C707B3">
      <w:pPr>
        <w:widowControl w:val="0"/>
        <w:suppressAutoHyphens/>
        <w:spacing w:after="0" w:line="360" w:lineRule="auto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bCs/>
          <w:color w:val="FF00FF"/>
          <w:sz w:val="24"/>
        </w:rPr>
        <w:t>4</w:t>
      </w:r>
      <w:r w:rsidRPr="00C707B3">
        <w:rPr>
          <w:rFonts w:cstheme="minorHAnsi"/>
          <w:b/>
          <w:bCs/>
          <w:color w:val="FF00FF"/>
          <w:sz w:val="24"/>
        </w:rPr>
        <w:t xml:space="preserve">) </w:t>
      </w:r>
      <w:r w:rsidRPr="00C707B3">
        <w:rPr>
          <w:rFonts w:cstheme="minorHAnsi"/>
          <w:b/>
          <w:bCs/>
          <w:sz w:val="24"/>
        </w:rPr>
        <w:t xml:space="preserve">Kdo zdraví první? </w:t>
      </w:r>
      <w:r w:rsidRPr="00C707B3">
        <w:rPr>
          <w:rFonts w:cstheme="minorHAnsi"/>
          <w:b/>
          <w:bCs/>
          <w:color w:val="000000"/>
          <w:sz w:val="24"/>
        </w:rPr>
        <w:t xml:space="preserve">Potvrď správnost tvrzení /ANO x NE/. </w:t>
      </w:r>
    </w:p>
    <w:p w:rsidR="00C707B3" w:rsidRP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b/>
          <w:bCs/>
          <w:sz w:val="24"/>
        </w:rPr>
        <w:t xml:space="preserve">    </w:t>
      </w:r>
      <w:r w:rsidRPr="00C707B3">
        <w:rPr>
          <w:rFonts w:cstheme="minorHAnsi"/>
          <w:sz w:val="24"/>
        </w:rPr>
        <w:t xml:space="preserve"> Muž ženu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P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sz w:val="24"/>
        </w:rPr>
        <w:t xml:space="preserve">     Žena muže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P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sz w:val="24"/>
        </w:rPr>
        <w:t xml:space="preserve">     Starší mladšího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P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sz w:val="24"/>
        </w:rPr>
        <w:t xml:space="preserve">     Mladší staršího       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P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sz w:val="24"/>
        </w:rPr>
        <w:t xml:space="preserve">     Podřízený nadřízeného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  <w:r w:rsidRPr="00C707B3">
        <w:rPr>
          <w:rFonts w:cstheme="minorHAnsi"/>
          <w:sz w:val="24"/>
        </w:rPr>
        <w:t xml:space="preserve">     Nadřízený podřízeného</w:t>
      </w:r>
      <w:r w:rsidRPr="00C707B3">
        <w:rPr>
          <w:rFonts w:cstheme="minorHAnsi"/>
          <w:sz w:val="24"/>
        </w:rPr>
        <w:tab/>
      </w:r>
      <w:r w:rsidRPr="00C707B3">
        <w:rPr>
          <w:rFonts w:cstheme="minorHAnsi"/>
          <w:sz w:val="24"/>
        </w:rPr>
        <w:tab/>
        <w:t>ANO x NE</w:t>
      </w:r>
    </w:p>
    <w:p w:rsidR="00C707B3" w:rsidRDefault="00C707B3" w:rsidP="00C707B3">
      <w:pPr>
        <w:spacing w:after="0" w:line="360" w:lineRule="auto"/>
        <w:ind w:left="403"/>
        <w:rPr>
          <w:rFonts w:cstheme="minorHAnsi"/>
          <w:sz w:val="24"/>
        </w:rPr>
      </w:pPr>
    </w:p>
    <w:p w:rsidR="00C707B3" w:rsidRDefault="00C707B3" w:rsidP="00C707B3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color w:val="FF00FF"/>
          <w:sz w:val="24"/>
        </w:rPr>
        <w:t>5</w:t>
      </w:r>
      <w:r w:rsidRPr="00C707B3">
        <w:rPr>
          <w:rFonts w:cstheme="minorHAnsi"/>
          <w:b/>
          <w:bCs/>
          <w:color w:val="FF00FF"/>
          <w:sz w:val="24"/>
        </w:rPr>
        <w:t xml:space="preserve">) </w:t>
      </w:r>
      <w:r w:rsidRPr="00C707B3">
        <w:rPr>
          <w:rFonts w:cstheme="minorHAnsi"/>
          <w:b/>
          <w:bCs/>
          <w:sz w:val="24"/>
        </w:rPr>
        <w:t xml:space="preserve">Uveď </w:t>
      </w:r>
      <w:r>
        <w:rPr>
          <w:rFonts w:cstheme="minorHAnsi"/>
          <w:b/>
          <w:bCs/>
          <w:sz w:val="24"/>
        </w:rPr>
        <w:t xml:space="preserve">3 </w:t>
      </w:r>
      <w:r w:rsidRPr="00C707B3">
        <w:rPr>
          <w:rFonts w:cstheme="minorHAnsi"/>
          <w:b/>
          <w:bCs/>
          <w:sz w:val="24"/>
        </w:rPr>
        <w:t>místa, kde budeš zdravit, aniž bys někoho znal.</w:t>
      </w:r>
    </w:p>
    <w:p w:rsidR="00C707B3" w:rsidRDefault="00C707B3" w:rsidP="00C707B3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</w:p>
    <w:p w:rsidR="00C707B3" w:rsidRDefault="00C707B3" w:rsidP="00C707B3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…………………………….</w:t>
      </w:r>
      <w:r>
        <w:rPr>
          <w:rFonts w:cstheme="minorHAnsi"/>
          <w:b/>
          <w:bCs/>
          <w:sz w:val="24"/>
        </w:rPr>
        <w:tab/>
        <w:t>…………………………………..</w:t>
      </w:r>
      <w:r>
        <w:rPr>
          <w:rFonts w:cstheme="minorHAnsi"/>
          <w:b/>
          <w:bCs/>
          <w:sz w:val="24"/>
        </w:rPr>
        <w:tab/>
        <w:t>…………………………………..</w:t>
      </w:r>
    </w:p>
    <w:p w:rsidR="00E4363E" w:rsidRDefault="00E4363E" w:rsidP="00C707B3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</w:p>
    <w:p w:rsidR="00E4363E" w:rsidRPr="00E4363E" w:rsidRDefault="00E4363E" w:rsidP="00A54AA4">
      <w:pPr>
        <w:widowControl w:val="0"/>
        <w:suppressAutoHyphens/>
        <w:spacing w:after="0" w:line="360" w:lineRule="auto"/>
        <w:rPr>
          <w:rFonts w:cstheme="minorHAnsi"/>
          <w:bCs/>
          <w:sz w:val="24"/>
          <w:szCs w:val="24"/>
        </w:rPr>
      </w:pPr>
      <w:r w:rsidRPr="00A54AA4">
        <w:rPr>
          <w:rFonts w:cstheme="minorHAnsi"/>
          <w:b/>
          <w:bCs/>
          <w:color w:val="FF00FF"/>
          <w:sz w:val="24"/>
          <w:szCs w:val="24"/>
        </w:rPr>
        <w:lastRenderedPageBreak/>
        <w:t>6)</w:t>
      </w:r>
      <w:r w:rsidRPr="00E4363E">
        <w:rPr>
          <w:rFonts w:cstheme="minorHAnsi"/>
          <w:b/>
          <w:bCs/>
          <w:sz w:val="24"/>
          <w:szCs w:val="24"/>
        </w:rPr>
        <w:t xml:space="preserve"> Kdo nabízí tykání? </w:t>
      </w:r>
      <w:r w:rsidRPr="00E4363E">
        <w:rPr>
          <w:rFonts w:cstheme="minorHAnsi"/>
          <w:b/>
          <w:bCs/>
          <w:sz w:val="24"/>
          <w:szCs w:val="24"/>
          <w:highlight w:val="yellow"/>
        </w:rPr>
        <w:t>Nesprávnou</w:t>
      </w:r>
      <w:r w:rsidRPr="00E4363E">
        <w:rPr>
          <w:rFonts w:cstheme="minorHAnsi"/>
          <w:b/>
          <w:bCs/>
          <w:sz w:val="24"/>
          <w:szCs w:val="24"/>
        </w:rPr>
        <w:t xml:space="preserve"> odpověď označ </w:t>
      </w:r>
      <w:r w:rsidRPr="00E4363E">
        <w:rPr>
          <w:rFonts w:cstheme="minorHAnsi"/>
          <w:b/>
          <w:bCs/>
          <w:color w:val="FF6699"/>
          <w:sz w:val="24"/>
          <w:szCs w:val="24"/>
        </w:rPr>
        <w:t>červeně</w:t>
      </w:r>
      <w:r w:rsidRPr="00E4363E">
        <w:rPr>
          <w:rFonts w:cstheme="minorHAnsi"/>
          <w:b/>
          <w:bCs/>
          <w:sz w:val="24"/>
          <w:szCs w:val="24"/>
        </w:rPr>
        <w:t xml:space="preserve">. </w:t>
      </w:r>
    </w:p>
    <w:p w:rsidR="00E4363E" w:rsidRPr="00E4363E" w:rsidRDefault="00E4363E" w:rsidP="00E4363E">
      <w:pPr>
        <w:rPr>
          <w:rFonts w:cstheme="minorHAnsi"/>
          <w:bCs/>
          <w:sz w:val="24"/>
          <w:szCs w:val="24"/>
        </w:rPr>
      </w:pP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F0103" wp14:editId="25A6A3B6">
                <wp:simplePos x="0" y="0"/>
                <wp:positionH relativeFrom="column">
                  <wp:posOffset>730885</wp:posOffset>
                </wp:positionH>
                <wp:positionV relativeFrom="paragraph">
                  <wp:posOffset>23495</wp:posOffset>
                </wp:positionV>
                <wp:extent cx="1323975" cy="352425"/>
                <wp:effectExtent l="0" t="0" r="28575" b="2857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Muž ženě</w:t>
                            </w:r>
                          </w:p>
                        </w:txbxContent>
                      </wps:txbx>
                      <wps:bodyPr rot="0" vert="horz" wrap="square" lIns="0" tIns="0" rIns="0" bIns="0" anchor="b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32" style="position:absolute;margin-left:57.55pt;margin-top:1.85pt;width:10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Muž ženě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4BDF" wp14:editId="1EE259D1">
                <wp:simplePos x="0" y="0"/>
                <wp:positionH relativeFrom="column">
                  <wp:posOffset>2216785</wp:posOffset>
                </wp:positionH>
                <wp:positionV relativeFrom="paragraph">
                  <wp:posOffset>13970</wp:posOffset>
                </wp:positionV>
                <wp:extent cx="1323975" cy="352425"/>
                <wp:effectExtent l="0" t="0" r="28575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Žena muži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33" style="position:absolute;margin-left:174.55pt;margin-top:1.1pt;width:10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Žena muži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C7C6B" wp14:editId="4A5DF860">
                <wp:simplePos x="0" y="0"/>
                <wp:positionH relativeFrom="column">
                  <wp:posOffset>3721735</wp:posOffset>
                </wp:positionH>
                <wp:positionV relativeFrom="paragraph">
                  <wp:posOffset>-5080</wp:posOffset>
                </wp:positionV>
                <wp:extent cx="1323975" cy="352425"/>
                <wp:effectExtent l="0" t="0" r="28575" b="2857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Starší mladšímu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34" style="position:absolute;margin-left:293.05pt;margin-top:-.4pt;width:10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Starší mladšímu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5D1C" wp14:editId="4C16B3AB">
                <wp:simplePos x="0" y="0"/>
                <wp:positionH relativeFrom="column">
                  <wp:posOffset>730885</wp:posOffset>
                </wp:positionH>
                <wp:positionV relativeFrom="paragraph">
                  <wp:posOffset>528320</wp:posOffset>
                </wp:positionV>
                <wp:extent cx="1323975" cy="352425"/>
                <wp:effectExtent l="0" t="0" r="28575" b="2857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Mladší staršímu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5" style="position:absolute;margin-left:57.55pt;margin-top:41.6pt;width:104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Mladší staršímu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7F50" wp14:editId="3ADBF1E3">
                <wp:simplePos x="0" y="0"/>
                <wp:positionH relativeFrom="column">
                  <wp:posOffset>2207260</wp:posOffset>
                </wp:positionH>
                <wp:positionV relativeFrom="paragraph">
                  <wp:posOffset>518795</wp:posOffset>
                </wp:positionV>
                <wp:extent cx="1781175" cy="352425"/>
                <wp:effectExtent l="0" t="0" r="28575" b="2857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Podřízený nadřízenému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36" style="position:absolute;margin-left:173.8pt;margin-top:40.85pt;width:140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Podřízený nadřízenému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B526E" wp14:editId="52F60BF1">
                <wp:simplePos x="0" y="0"/>
                <wp:positionH relativeFrom="column">
                  <wp:posOffset>4131310</wp:posOffset>
                </wp:positionH>
                <wp:positionV relativeFrom="paragraph">
                  <wp:posOffset>499745</wp:posOffset>
                </wp:positionV>
                <wp:extent cx="1914525" cy="352425"/>
                <wp:effectExtent l="0" t="0" r="28575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ln>
                          <a:headEnd type="triangle" w="med" len="med"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3E" w:rsidRPr="00E4363E" w:rsidRDefault="00E4363E" w:rsidP="00E4363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4363E">
                              <w:rPr>
                                <w:rFonts w:cstheme="minorHAnsi"/>
                                <w:bCs/>
                                <w:sz w:val="24"/>
                              </w:rPr>
                              <w:t>Nadřízený podřízenému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7" style="position:absolute;margin-left:325.3pt;margin-top:39.35pt;width:15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" fillcolor="white [3201]" strokecolor="black [3200]" strokeweight="2pt">
                <v:stroke startarrow="block"/>
                <v:path arrowok="t"/>
                <v:textbox inset="0,0,0,0">
                  <w:txbxContent>
                    <w:p w:rsidR="00E4363E" w:rsidRPr="00E4363E" w:rsidRDefault="00E4363E" w:rsidP="00E4363E">
                      <w:pPr>
                        <w:spacing w:line="240" w:lineRule="auto"/>
                        <w:jc w:val="center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4363E">
                        <w:rPr>
                          <w:rFonts w:cstheme="minorHAnsi"/>
                          <w:bCs/>
                          <w:sz w:val="24"/>
                        </w:rPr>
                        <w:t>Nadřízený podřízenému</w:t>
                      </w:r>
                    </w:p>
                  </w:txbxContent>
                </v:textbox>
              </v:rect>
            </w:pict>
          </mc:Fallback>
        </mc:AlternateContent>
      </w:r>
      <w:r w:rsidRPr="00E4363E">
        <w:rPr>
          <w:rFonts w:cstheme="minorHAnsi"/>
          <w:bCs/>
          <w:sz w:val="24"/>
          <w:szCs w:val="24"/>
        </w:rPr>
        <w:t xml:space="preserve"> </w:t>
      </w:r>
      <w:r w:rsidRPr="00E4363E">
        <w:rPr>
          <w:rFonts w:cstheme="minorHAnsi"/>
          <w:bCs/>
          <w:sz w:val="24"/>
          <w:szCs w:val="24"/>
        </w:rPr>
        <w:tab/>
      </w:r>
    </w:p>
    <w:p w:rsidR="00E4363E" w:rsidRPr="00E4363E" w:rsidRDefault="00E4363E" w:rsidP="00E4363E">
      <w:pPr>
        <w:rPr>
          <w:rFonts w:cstheme="minorHAnsi"/>
          <w:sz w:val="24"/>
          <w:szCs w:val="24"/>
        </w:rPr>
      </w:pPr>
    </w:p>
    <w:p w:rsidR="00E4363E" w:rsidRPr="00E4363E" w:rsidRDefault="00E4363E" w:rsidP="00E4363E">
      <w:pPr>
        <w:rPr>
          <w:rFonts w:cstheme="minorHAnsi"/>
          <w:sz w:val="24"/>
          <w:szCs w:val="24"/>
        </w:rPr>
      </w:pPr>
    </w:p>
    <w:p w:rsidR="006709C9" w:rsidRDefault="006709C9" w:rsidP="00C1380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709C9" w:rsidRPr="006709C9" w:rsidRDefault="006709C9" w:rsidP="006709C9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709C9">
        <w:rPr>
          <w:rFonts w:eastAsia="Times New Roman" w:cstheme="minorHAnsi"/>
          <w:b/>
          <w:color w:val="FF00FF"/>
          <w:sz w:val="24"/>
          <w:szCs w:val="24"/>
          <w:lang w:eastAsia="cs-CZ"/>
        </w:rPr>
        <w:t xml:space="preserve">7) </w:t>
      </w:r>
      <w:r w:rsidR="00C1380B" w:rsidRPr="00C1380B">
        <w:rPr>
          <w:rFonts w:eastAsia="Times New Roman" w:cstheme="minorHAnsi"/>
          <w:b/>
          <w:sz w:val="24"/>
          <w:szCs w:val="24"/>
          <w:lang w:eastAsia="cs-CZ"/>
        </w:rPr>
        <w:t>Čepici či klobouk si</w:t>
      </w:r>
      <w:r w:rsidR="00C1380B" w:rsidRPr="006709C9">
        <w:rPr>
          <w:rFonts w:eastAsia="Times New Roman" w:cstheme="minorHAnsi"/>
          <w:b/>
          <w:sz w:val="24"/>
          <w:szCs w:val="24"/>
          <w:lang w:eastAsia="cs-CZ"/>
        </w:rPr>
        <w:t xml:space="preserve"> muž</w:t>
      </w:r>
      <w:r w:rsidR="00C1380B" w:rsidRPr="00C1380B">
        <w:rPr>
          <w:rFonts w:eastAsia="Times New Roman" w:cstheme="minorHAnsi"/>
          <w:b/>
          <w:sz w:val="24"/>
          <w:szCs w:val="24"/>
          <w:lang w:eastAsia="cs-CZ"/>
        </w:rPr>
        <w:t xml:space="preserve"> v místnosti či budově</w:t>
      </w:r>
      <w:r w:rsidR="00C1380B" w:rsidRPr="006709C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C1380B" w:rsidRPr="00C1380B">
        <w:rPr>
          <w:rFonts w:eastAsia="Times New Roman" w:cstheme="minorHAnsi"/>
          <w:b/>
          <w:sz w:val="24"/>
          <w:szCs w:val="24"/>
          <w:lang w:eastAsia="cs-CZ"/>
        </w:rPr>
        <w:t xml:space="preserve">odkládá: </w:t>
      </w:r>
    </w:p>
    <w:p w:rsidR="00C1380B" w:rsidRPr="00C1380B" w:rsidRDefault="00C1380B" w:rsidP="006709C9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C1380B">
        <w:rPr>
          <w:rFonts w:eastAsia="Times New Roman" w:cstheme="minorHAnsi"/>
          <w:sz w:val="24"/>
          <w:szCs w:val="24"/>
          <w:lang w:eastAsia="cs-CZ"/>
        </w:rPr>
        <w:t xml:space="preserve">a) vždy </w:t>
      </w:r>
    </w:p>
    <w:p w:rsidR="00C1380B" w:rsidRPr="00C1380B" w:rsidRDefault="006709C9" w:rsidP="006709C9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709C9">
        <w:rPr>
          <w:rFonts w:eastAsia="Times New Roman" w:cstheme="minorHAnsi"/>
          <w:sz w:val="24"/>
          <w:szCs w:val="24"/>
          <w:lang w:eastAsia="cs-CZ"/>
        </w:rPr>
        <w:t>b)</w:t>
      </w:r>
      <w:r w:rsidR="00C1380B" w:rsidRPr="00C1380B">
        <w:rPr>
          <w:rFonts w:eastAsia="Times New Roman" w:cstheme="minorHAnsi"/>
          <w:sz w:val="24"/>
          <w:szCs w:val="24"/>
          <w:lang w:eastAsia="cs-CZ"/>
        </w:rPr>
        <w:t xml:space="preserve"> pouze při pozdravu </w:t>
      </w:r>
    </w:p>
    <w:p w:rsidR="00C1380B" w:rsidRPr="00C1380B" w:rsidRDefault="006709C9" w:rsidP="006709C9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6709C9">
        <w:rPr>
          <w:rFonts w:eastAsia="Times New Roman" w:cstheme="minorHAnsi"/>
          <w:sz w:val="24"/>
          <w:szCs w:val="24"/>
          <w:lang w:eastAsia="cs-CZ"/>
        </w:rPr>
        <w:t xml:space="preserve">c) nemusí odkládat </w:t>
      </w:r>
    </w:p>
    <w:p w:rsidR="00E4363E" w:rsidRPr="00C707B3" w:rsidRDefault="00E4363E" w:rsidP="00C707B3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</w:p>
    <w:p w:rsidR="00C707B3" w:rsidRPr="00C707B3" w:rsidRDefault="00C707B3" w:rsidP="00C707B3">
      <w:pPr>
        <w:spacing w:after="0" w:line="360" w:lineRule="auto"/>
        <w:rPr>
          <w:rFonts w:cstheme="minorHAnsi"/>
          <w:sz w:val="24"/>
        </w:rPr>
      </w:pPr>
    </w:p>
    <w:p w:rsidR="00C707B3" w:rsidRPr="00C707B3" w:rsidRDefault="00C707B3" w:rsidP="00C707B3">
      <w:pPr>
        <w:spacing w:line="360" w:lineRule="auto"/>
        <w:rPr>
          <w:rFonts w:ascii="Arial" w:hAnsi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4B1F" w:rsidRPr="006D4B1F" w:rsidRDefault="006D4B1F" w:rsidP="006D4B1F">
      <w:pPr>
        <w:widowControl w:val="0"/>
        <w:suppressAutoHyphens/>
        <w:spacing w:after="0" w:line="360" w:lineRule="auto"/>
        <w:rPr>
          <w:rFonts w:cstheme="minorHAnsi"/>
          <w:b/>
          <w:bCs/>
          <w:sz w:val="24"/>
        </w:rPr>
      </w:pPr>
    </w:p>
    <w:p w:rsidR="00324DCA" w:rsidRDefault="00324DCA"/>
    <w:sectPr w:rsidR="00324DCA" w:rsidSect="0064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79"/>
    <w:rsid w:val="00324DCA"/>
    <w:rsid w:val="0046431C"/>
    <w:rsid w:val="00644D79"/>
    <w:rsid w:val="006709C9"/>
    <w:rsid w:val="006B68B8"/>
    <w:rsid w:val="006D4B1F"/>
    <w:rsid w:val="00A54AA4"/>
    <w:rsid w:val="00C1380B"/>
    <w:rsid w:val="00C707B3"/>
    <w:rsid w:val="00E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D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4B1F"/>
    <w:pPr>
      <w:ind w:left="720"/>
      <w:contextualSpacing/>
    </w:pPr>
  </w:style>
  <w:style w:type="table" w:styleId="Mkatabulky">
    <w:name w:val="Table Grid"/>
    <w:basedOn w:val="Normlntabulka"/>
    <w:uiPriority w:val="59"/>
    <w:rsid w:val="006D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D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4B1F"/>
    <w:pPr>
      <w:ind w:left="720"/>
      <w:contextualSpacing/>
    </w:pPr>
  </w:style>
  <w:style w:type="table" w:styleId="Mkatabulky">
    <w:name w:val="Table Grid"/>
    <w:basedOn w:val="Normlntabulka"/>
    <w:uiPriority w:val="59"/>
    <w:rsid w:val="006D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horsky@zs-sev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5</cp:revision>
  <dcterms:created xsi:type="dcterms:W3CDTF">2020-03-21T14:59:00Z</dcterms:created>
  <dcterms:modified xsi:type="dcterms:W3CDTF">2020-03-23T11:00:00Z</dcterms:modified>
</cp:coreProperties>
</file>